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2D88B447" w:rsidR="00167961" w:rsidRDefault="00167961" w:rsidP="00AC6BAB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</w:rPr>
      </w:pPr>
    </w:p>
    <w:p w14:paraId="2DBAE2EE" w14:textId="1F4AEE67" w:rsidR="00481DD3" w:rsidRPr="00B01A54" w:rsidRDefault="00481DD3" w:rsidP="00AC6BAB">
      <w:pPr>
        <w:spacing w:before="240"/>
        <w:rPr>
          <w:rFonts w:asciiTheme="minorHAnsi" w:eastAsia="Arial" w:hAnsiTheme="minorHAnsi" w:cs="Calibri"/>
          <w:bCs/>
          <w:i/>
        </w:rPr>
      </w:pPr>
    </w:p>
    <w:p w14:paraId="75A07E61" w14:textId="09DCD5E6" w:rsidR="00FC48F2" w:rsidRPr="00A92300" w:rsidRDefault="00481DD3" w:rsidP="00AC075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</w:p>
    <w:p w14:paraId="61167AE8" w14:textId="3D05AE71" w:rsidR="00481DD3" w:rsidRDefault="00023981" w:rsidP="00AC075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AC075D">
        <w:rPr>
          <w:rFonts w:asciiTheme="minorHAnsi" w:eastAsia="Arial" w:hAnsiTheme="minorHAnsi" w:cstheme="minorHAnsi"/>
          <w:bCs/>
        </w:rPr>
        <w:t>(DZ. U. Z 2023 R. POZ. 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  <w:bookmarkStart w:id="0" w:name="_GoBack"/>
      <w:bookmarkEnd w:id="0"/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52984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AC6BAB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7F01F33E" w14:textId="77777777" w:rsidTr="00051ED5">
        <w:tc>
          <w:tcPr>
            <w:tcW w:w="484" w:type="pct"/>
          </w:tcPr>
          <w:p w14:paraId="23BCCA99" w14:textId="0D43E47E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1.4</w:t>
            </w:r>
          </w:p>
        </w:tc>
        <w:tc>
          <w:tcPr>
            <w:tcW w:w="630" w:type="pct"/>
          </w:tcPr>
          <w:p w14:paraId="1CB50695" w14:textId="00A161B0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4</w:t>
            </w:r>
          </w:p>
        </w:tc>
        <w:tc>
          <w:tcPr>
            <w:tcW w:w="593" w:type="pct"/>
          </w:tcPr>
          <w:p w14:paraId="67CA420A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54778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79BC6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3E614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27167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F96CC0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1EADE5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702A50CD" w14:textId="77777777" w:rsidTr="00051ED5">
        <w:tc>
          <w:tcPr>
            <w:tcW w:w="484" w:type="pct"/>
          </w:tcPr>
          <w:p w14:paraId="4AC87F88" w14:textId="4A2D3AFC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1.4.1.</w:t>
            </w:r>
          </w:p>
        </w:tc>
        <w:tc>
          <w:tcPr>
            <w:tcW w:w="630" w:type="pct"/>
          </w:tcPr>
          <w:p w14:paraId="08D16D8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6563CE2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E9710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6A2343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B9386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B5CA3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1C8BE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3025E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1A140657" w14:textId="77777777" w:rsidTr="00051ED5">
        <w:tc>
          <w:tcPr>
            <w:tcW w:w="484" w:type="pct"/>
          </w:tcPr>
          <w:p w14:paraId="5ED67456" w14:textId="77777777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6439F26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E14B66E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A7541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5267D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66DA14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C920F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0336B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56FC25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4C602CB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FC865E2" w14:textId="77777777" w:rsidR="00AC6BAB" w:rsidRPr="003A2508" w:rsidRDefault="00AC6BAB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45F9973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C2761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EF5F66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2B978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0F1F016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2D08187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BFA0542" w:rsidR="006160C1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II.3</w:t>
            </w:r>
          </w:p>
        </w:tc>
        <w:tc>
          <w:tcPr>
            <w:tcW w:w="630" w:type="pct"/>
          </w:tcPr>
          <w:p w14:paraId="172833EE" w14:textId="61A866C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66DE42CF" w14:textId="77777777" w:rsidTr="00051ED5">
        <w:tc>
          <w:tcPr>
            <w:tcW w:w="484" w:type="pct"/>
          </w:tcPr>
          <w:p w14:paraId="03EC35AB" w14:textId="147CBEA9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II.4</w:t>
            </w:r>
          </w:p>
        </w:tc>
        <w:tc>
          <w:tcPr>
            <w:tcW w:w="630" w:type="pct"/>
          </w:tcPr>
          <w:p w14:paraId="17D39CB1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C2EF54A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84DA3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B3807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550A76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7F1C8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76EBDE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4388A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A9EF82D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A3AE9D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6E95D3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1A47" w14:textId="77777777" w:rsidR="005D0B0A" w:rsidRDefault="005D0B0A">
      <w:r>
        <w:separator/>
      </w:r>
    </w:p>
  </w:endnote>
  <w:endnote w:type="continuationSeparator" w:id="0">
    <w:p w14:paraId="0AB75876" w14:textId="77777777" w:rsidR="005D0B0A" w:rsidRDefault="005D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C075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BF1FA" w14:textId="77777777" w:rsidR="005D0B0A" w:rsidRDefault="005D0B0A">
      <w:r>
        <w:separator/>
      </w:r>
    </w:p>
  </w:footnote>
  <w:footnote w:type="continuationSeparator" w:id="0">
    <w:p w14:paraId="4EA3AB2A" w14:textId="77777777" w:rsidR="005D0B0A" w:rsidRDefault="005D0B0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491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730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0B0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075D"/>
    <w:rsid w:val="00AC1369"/>
    <w:rsid w:val="00AC3408"/>
    <w:rsid w:val="00AC38C8"/>
    <w:rsid w:val="00AC55C7"/>
    <w:rsid w:val="00AC6BAB"/>
    <w:rsid w:val="00AC74EC"/>
    <w:rsid w:val="00AD0777"/>
    <w:rsid w:val="00AD2A4F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EF8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90E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E960-CCAC-43F5-AE3F-233A4D48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AM. Muszka</cp:lastModifiedBy>
  <cp:revision>4</cp:revision>
  <cp:lastPrinted>2020-04-27T10:40:00Z</cp:lastPrinted>
  <dcterms:created xsi:type="dcterms:W3CDTF">2023-01-24T12:40:00Z</dcterms:created>
  <dcterms:modified xsi:type="dcterms:W3CDTF">2024-01-18T13:47:00Z</dcterms:modified>
</cp:coreProperties>
</file>